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A77F" w14:textId="77777777" w:rsidR="007F59D6" w:rsidRPr="00E65662" w:rsidRDefault="007F59D6"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bCs/>
          <w:sz w:val="20"/>
          <w:szCs w:val="20"/>
          <w:lang w:val="en-US"/>
        </w:rPr>
        <w:t>PTA Committee roles</w:t>
      </w:r>
    </w:p>
    <w:p w14:paraId="659EA9AC" w14:textId="77777777" w:rsidR="007F59D6" w:rsidRPr="007C096E" w:rsidRDefault="007F59D6" w:rsidP="007C096E">
      <w:pPr>
        <w:pStyle w:val="ListParagraph"/>
        <w:widowControl w:val="0"/>
        <w:numPr>
          <w:ilvl w:val="0"/>
          <w:numId w:val="9"/>
        </w:numPr>
        <w:autoSpaceDE w:val="0"/>
        <w:autoSpaceDN w:val="0"/>
        <w:adjustRightInd w:val="0"/>
        <w:spacing w:after="140"/>
        <w:rPr>
          <w:rFonts w:asciiTheme="majorHAnsi" w:hAnsiTheme="majorHAnsi" w:cs="Comic Sans MS"/>
          <w:b/>
          <w:bCs/>
          <w:sz w:val="20"/>
          <w:szCs w:val="20"/>
          <w:lang w:val="en-US"/>
        </w:rPr>
      </w:pPr>
      <w:r w:rsidRPr="007C096E">
        <w:rPr>
          <w:rFonts w:asciiTheme="majorHAnsi" w:hAnsiTheme="majorHAnsi" w:cs="Comic Sans MS"/>
          <w:b/>
          <w:bCs/>
          <w:sz w:val="20"/>
          <w:szCs w:val="20"/>
          <w:lang w:val="en-US"/>
        </w:rPr>
        <w:t>C</w:t>
      </w:r>
      <w:r w:rsidR="000278CF" w:rsidRPr="007C096E">
        <w:rPr>
          <w:rFonts w:asciiTheme="majorHAnsi" w:hAnsiTheme="majorHAnsi" w:cs="Comic Sans MS"/>
          <w:b/>
          <w:bCs/>
          <w:sz w:val="20"/>
          <w:szCs w:val="20"/>
          <w:lang w:val="en-US"/>
        </w:rPr>
        <w:t>HAIR</w:t>
      </w:r>
    </w:p>
    <w:p w14:paraId="12E0131D" w14:textId="4AD5F424" w:rsidR="007F59D6" w:rsidRPr="00E65662" w:rsidRDefault="007F59D6" w:rsidP="007C096E">
      <w:pPr>
        <w:widowControl w:val="0"/>
        <w:tabs>
          <w:tab w:val="left" w:pos="5480"/>
        </w:tabs>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b/>
          <w:bCs/>
          <w:sz w:val="20"/>
          <w:szCs w:val="20"/>
          <w:lang w:val="en-US"/>
        </w:rPr>
        <w:t>Characteristics</w:t>
      </w:r>
      <w:r w:rsidR="007C096E">
        <w:rPr>
          <w:rFonts w:asciiTheme="majorHAnsi" w:hAnsiTheme="majorHAnsi" w:cs="Comic Sans MS"/>
          <w:b/>
          <w:bCs/>
          <w:sz w:val="20"/>
          <w:szCs w:val="20"/>
          <w:lang w:val="en-US"/>
        </w:rPr>
        <w:tab/>
      </w:r>
      <w:bookmarkStart w:id="0" w:name="_GoBack"/>
      <w:bookmarkEnd w:id="0"/>
    </w:p>
    <w:p w14:paraId="3949FB07"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The Chair provides leadership for the committee sets the agenda for meetings and manages meetings in line with the agenda.</w:t>
      </w:r>
    </w:p>
    <w:p w14:paraId="66301DEC"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The Chair should ensure that issues are properly debated and an agreement is reached.  Some committee members will be better at expressing themselves than others; it is important that the chair welcomes contributions from all members of the committee so that everyone feels involved.</w:t>
      </w:r>
    </w:p>
    <w:p w14:paraId="5EF8D387" w14:textId="1D86EDA3"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w:t>
      </w:r>
      <w:r w:rsidR="00DD33C2" w:rsidRPr="00E65662">
        <w:rPr>
          <w:rFonts w:asciiTheme="majorHAnsi" w:hAnsiTheme="majorHAnsi" w:cs="Comic Sans MS"/>
          <w:sz w:val="20"/>
          <w:szCs w:val="20"/>
          <w:lang w:val="en-US"/>
        </w:rPr>
        <w:t>e Chair will ensure that</w:t>
      </w:r>
      <w:r w:rsidRPr="00E65662">
        <w:rPr>
          <w:rFonts w:asciiTheme="majorHAnsi" w:hAnsiTheme="majorHAnsi" w:cs="Comic Sans MS"/>
          <w:sz w:val="20"/>
          <w:szCs w:val="20"/>
          <w:lang w:val="en-US"/>
        </w:rPr>
        <w:t xml:space="preserve"> all new members</w:t>
      </w:r>
      <w:r w:rsidR="00DD33C2" w:rsidRPr="00E65662">
        <w:rPr>
          <w:rFonts w:asciiTheme="majorHAnsi" w:hAnsiTheme="majorHAnsi" w:cs="Comic Sans MS"/>
          <w:sz w:val="20"/>
          <w:szCs w:val="20"/>
          <w:lang w:val="en-US"/>
        </w:rPr>
        <w:t xml:space="preserve"> feel welcome and their contributions valued.  The Chair will</w:t>
      </w:r>
      <w:r w:rsidRPr="00E65662">
        <w:rPr>
          <w:rFonts w:asciiTheme="majorHAnsi" w:hAnsiTheme="majorHAnsi" w:cs="Comic Sans MS"/>
          <w:sz w:val="20"/>
          <w:szCs w:val="20"/>
          <w:lang w:val="en-US"/>
        </w:rPr>
        <w:t xml:space="preserve"> introduce them to the other members and encourage them to play an active part in the discussions at committee meetings.</w:t>
      </w:r>
    </w:p>
    <w:p w14:paraId="0AD7D85C" w14:textId="6D1E03F2" w:rsidR="007F59D6" w:rsidRPr="00E65662" w:rsidRDefault="00DD33C2"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To ensure the smooth running of meetings the Chair must remain impartial </w:t>
      </w:r>
      <w:r w:rsidR="007F59D6" w:rsidRPr="00E65662">
        <w:rPr>
          <w:rFonts w:asciiTheme="majorHAnsi" w:hAnsiTheme="majorHAnsi" w:cs="Comic Sans MS"/>
          <w:sz w:val="20"/>
          <w:szCs w:val="20"/>
          <w:lang w:val="en-US"/>
        </w:rPr>
        <w:t xml:space="preserve">and make </w:t>
      </w:r>
      <w:r w:rsidRPr="00E65662">
        <w:rPr>
          <w:rFonts w:asciiTheme="majorHAnsi" w:hAnsiTheme="majorHAnsi" w:cs="Comic Sans MS"/>
          <w:sz w:val="20"/>
          <w:szCs w:val="20"/>
          <w:lang w:val="en-US"/>
        </w:rPr>
        <w:t>sure that all parties have a voice and the opportunity to participate in decision-making.</w:t>
      </w:r>
    </w:p>
    <w:p w14:paraId="1593EDA2" w14:textId="27E03C31" w:rsidR="007F59D6" w:rsidRPr="00E65662" w:rsidRDefault="00DD33C2"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The Chair will </w:t>
      </w:r>
      <w:r w:rsidR="007F59D6" w:rsidRPr="00E65662">
        <w:rPr>
          <w:rFonts w:asciiTheme="majorHAnsi" w:hAnsiTheme="majorHAnsi" w:cs="Comic Sans MS"/>
          <w:sz w:val="20"/>
          <w:szCs w:val="20"/>
          <w:lang w:val="en-US"/>
        </w:rPr>
        <w:t>work closely with the Treasurer and Secretary to ensure that the PTA is run eff</w:t>
      </w:r>
      <w:r w:rsidRPr="00E65662">
        <w:rPr>
          <w:rFonts w:asciiTheme="majorHAnsi" w:hAnsiTheme="majorHAnsi" w:cs="Comic Sans MS"/>
          <w:sz w:val="20"/>
          <w:szCs w:val="20"/>
          <w:lang w:val="en-US"/>
        </w:rPr>
        <w:t xml:space="preserve">ectively. As an Officer of the </w:t>
      </w:r>
      <w:r w:rsidR="00E65662" w:rsidRPr="00E65662">
        <w:rPr>
          <w:rFonts w:asciiTheme="majorHAnsi" w:hAnsiTheme="majorHAnsi" w:cs="Comic Sans MS"/>
          <w:sz w:val="20"/>
          <w:szCs w:val="20"/>
          <w:lang w:val="en-US"/>
        </w:rPr>
        <w:t>committee</w:t>
      </w:r>
      <w:r w:rsidR="007F59D6" w:rsidRPr="00E65662">
        <w:rPr>
          <w:rFonts w:asciiTheme="majorHAnsi" w:hAnsiTheme="majorHAnsi" w:cs="Comic Sans MS"/>
          <w:sz w:val="20"/>
          <w:szCs w:val="20"/>
          <w:lang w:val="en-US"/>
        </w:rPr>
        <w:t>, the Cha</w:t>
      </w:r>
      <w:r w:rsidRPr="00E65662">
        <w:rPr>
          <w:rFonts w:asciiTheme="majorHAnsi" w:hAnsiTheme="majorHAnsi" w:cs="Comic Sans MS"/>
          <w:sz w:val="20"/>
          <w:szCs w:val="20"/>
          <w:lang w:val="en-US"/>
        </w:rPr>
        <w:t>ir will be one of designated signatories and will sign</w:t>
      </w:r>
      <w:r w:rsidR="007F59D6" w:rsidRPr="00E65662">
        <w:rPr>
          <w:rFonts w:asciiTheme="majorHAnsi" w:hAnsiTheme="majorHAnsi" w:cs="Comic Sans MS"/>
          <w:sz w:val="20"/>
          <w:szCs w:val="20"/>
          <w:lang w:val="en-US"/>
        </w:rPr>
        <w:t xml:space="preserve"> cheques</w:t>
      </w:r>
      <w:r w:rsidR="00E65662" w:rsidRPr="00E65662">
        <w:rPr>
          <w:rFonts w:asciiTheme="majorHAnsi" w:hAnsiTheme="majorHAnsi" w:cs="Comic Sans MS"/>
          <w:sz w:val="20"/>
          <w:szCs w:val="20"/>
          <w:lang w:val="en-US"/>
        </w:rPr>
        <w:t xml:space="preserve"> on behalf of the PTA along with other designated signatories.</w:t>
      </w:r>
    </w:p>
    <w:p w14:paraId="671019C5" w14:textId="77777777" w:rsidR="007F59D6"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Job f</w:t>
      </w:r>
      <w:r w:rsidR="007F59D6" w:rsidRPr="00E65662">
        <w:rPr>
          <w:rFonts w:asciiTheme="majorHAnsi" w:hAnsiTheme="majorHAnsi" w:cs="Comic Sans MS"/>
          <w:b/>
          <w:sz w:val="20"/>
          <w:szCs w:val="20"/>
          <w:lang w:val="en-US"/>
        </w:rPr>
        <w:t>unction</w:t>
      </w:r>
    </w:p>
    <w:p w14:paraId="6FB98410" w14:textId="77777777" w:rsidR="000278CF" w:rsidRPr="00E65662" w:rsidRDefault="000278CF"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ensure that the business of the PTA is conducted in accordance with the wishes of the representatives of the PTA, to uphold the constitution of the PTA, and prepare and submit statutory reports to Regulatory Bodies</w:t>
      </w:r>
    </w:p>
    <w:p w14:paraId="3B0C506D" w14:textId="77777777" w:rsidR="007F59D6"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Main duties:</w:t>
      </w:r>
    </w:p>
    <w:p w14:paraId="62762DC0" w14:textId="0155EAD3"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Provide</w:t>
      </w:r>
      <w:r w:rsidR="007F59D6" w:rsidRPr="00E65662">
        <w:rPr>
          <w:rFonts w:asciiTheme="majorHAnsi" w:hAnsiTheme="majorHAnsi" w:cs="Comic Sans MS"/>
          <w:sz w:val="20"/>
          <w:szCs w:val="20"/>
          <w:lang w:val="en-US"/>
        </w:rPr>
        <w:t xml:space="preserve"> leadership</w:t>
      </w:r>
    </w:p>
    <w:p w14:paraId="6AC61BE1" w14:textId="1F549EBD"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Sign</w:t>
      </w:r>
      <w:r w:rsidR="007F59D6" w:rsidRPr="00E65662">
        <w:rPr>
          <w:rFonts w:asciiTheme="majorHAnsi" w:hAnsiTheme="majorHAnsi" w:cs="Comic Sans MS"/>
          <w:sz w:val="20"/>
          <w:szCs w:val="20"/>
          <w:lang w:val="en-US"/>
        </w:rPr>
        <w:t xml:space="preserve"> the approved minutes of the last meeting</w:t>
      </w:r>
    </w:p>
    <w:p w14:paraId="4D286D9D" w14:textId="08FB1274"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Set</w:t>
      </w:r>
      <w:r w:rsidR="007F59D6" w:rsidRPr="00E65662">
        <w:rPr>
          <w:rFonts w:asciiTheme="majorHAnsi" w:hAnsiTheme="majorHAnsi" w:cs="Comic Sans MS"/>
          <w:sz w:val="20"/>
          <w:szCs w:val="20"/>
          <w:lang w:val="en-US"/>
        </w:rPr>
        <w:t xml:space="preserve"> the agenda for meetings</w:t>
      </w:r>
    </w:p>
    <w:p w14:paraId="23020903" w14:textId="42D20B20"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Get</w:t>
      </w:r>
      <w:r w:rsidR="007F59D6" w:rsidRPr="00E65662">
        <w:rPr>
          <w:rFonts w:asciiTheme="majorHAnsi" w:hAnsiTheme="majorHAnsi" w:cs="Comic Sans MS"/>
          <w:sz w:val="20"/>
          <w:szCs w:val="20"/>
          <w:lang w:val="en-US"/>
        </w:rPr>
        <w:t xml:space="preserve"> to know members of the committee</w:t>
      </w:r>
    </w:p>
    <w:p w14:paraId="6071EB35" w14:textId="4A3ADB7E" w:rsidR="00E65662"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Run meetings in an efficient and timely manner ensuring that everyone is able to contribute</w:t>
      </w:r>
    </w:p>
    <w:p w14:paraId="198BABAA" w14:textId="4CA876D4"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Agree</w:t>
      </w:r>
      <w:r w:rsidR="007F59D6" w:rsidRPr="00E65662">
        <w:rPr>
          <w:rFonts w:asciiTheme="majorHAnsi" w:hAnsiTheme="majorHAnsi" w:cs="Comic Sans MS"/>
          <w:sz w:val="20"/>
          <w:szCs w:val="20"/>
          <w:lang w:val="en-US"/>
        </w:rPr>
        <w:t xml:space="preserve"> a date for the next meeting</w:t>
      </w:r>
    </w:p>
    <w:p w14:paraId="1E4565F0" w14:textId="31E0BEC0"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Welcome</w:t>
      </w:r>
      <w:r w:rsidR="007F59D6" w:rsidRPr="00E65662">
        <w:rPr>
          <w:rFonts w:asciiTheme="majorHAnsi" w:hAnsiTheme="majorHAnsi" w:cs="Comic Sans MS"/>
          <w:sz w:val="20"/>
          <w:szCs w:val="20"/>
          <w:lang w:val="en-US"/>
        </w:rPr>
        <w:t xml:space="preserve"> and involve new members</w:t>
      </w:r>
    </w:p>
    <w:p w14:paraId="21CA0E53" w14:textId="7DEAEB49"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Write</w:t>
      </w:r>
      <w:r w:rsidR="007F59D6" w:rsidRPr="00E65662">
        <w:rPr>
          <w:rFonts w:asciiTheme="majorHAnsi" w:hAnsiTheme="majorHAnsi" w:cs="Comic Sans MS"/>
          <w:sz w:val="20"/>
          <w:szCs w:val="20"/>
          <w:lang w:val="en-US"/>
        </w:rPr>
        <w:t xml:space="preserve"> the annual report in cooperation with the Secretary</w:t>
      </w:r>
    </w:p>
    <w:p w14:paraId="554B3D76" w14:textId="1F2AA376"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Sign</w:t>
      </w:r>
      <w:r w:rsidR="007F59D6" w:rsidRPr="00E65662">
        <w:rPr>
          <w:rFonts w:asciiTheme="majorHAnsi" w:hAnsiTheme="majorHAnsi" w:cs="Comic Sans MS"/>
          <w:sz w:val="20"/>
          <w:szCs w:val="20"/>
          <w:lang w:val="en-US"/>
        </w:rPr>
        <w:t xml:space="preserve"> </w:t>
      </w:r>
      <w:proofErr w:type="spellStart"/>
      <w:r w:rsidR="007F59D6" w:rsidRPr="00E65662">
        <w:rPr>
          <w:rFonts w:asciiTheme="majorHAnsi" w:hAnsiTheme="majorHAnsi" w:cs="Comic Sans MS"/>
          <w:sz w:val="20"/>
          <w:szCs w:val="20"/>
          <w:lang w:val="en-US"/>
        </w:rPr>
        <w:t>cheques</w:t>
      </w:r>
      <w:proofErr w:type="spellEnd"/>
      <w:r w:rsidR="007F59D6" w:rsidRPr="00E65662">
        <w:rPr>
          <w:rFonts w:asciiTheme="majorHAnsi" w:hAnsiTheme="majorHAnsi" w:cs="Comic Sans MS"/>
          <w:sz w:val="20"/>
          <w:szCs w:val="20"/>
          <w:lang w:val="en-US"/>
        </w:rPr>
        <w:t xml:space="preserve"> for the PTA with one other committee member</w:t>
      </w:r>
    </w:p>
    <w:p w14:paraId="4281AF15" w14:textId="77777777" w:rsidR="007F59D6" w:rsidRPr="00E65662" w:rsidRDefault="007F59D6" w:rsidP="007F59D6">
      <w:pPr>
        <w:widowControl w:val="0"/>
        <w:tabs>
          <w:tab w:val="left" w:pos="220"/>
          <w:tab w:val="left" w:pos="720"/>
        </w:tabs>
        <w:autoSpaceDE w:val="0"/>
        <w:autoSpaceDN w:val="0"/>
        <w:adjustRightInd w:val="0"/>
        <w:ind w:left="720"/>
        <w:rPr>
          <w:rFonts w:asciiTheme="majorHAnsi" w:hAnsiTheme="majorHAnsi" w:cs="Comic Sans MS"/>
          <w:sz w:val="20"/>
          <w:szCs w:val="20"/>
          <w:lang w:val="en-US"/>
        </w:rPr>
      </w:pPr>
    </w:p>
    <w:p w14:paraId="0426A2F5" w14:textId="77777777" w:rsidR="007F59D6" w:rsidRPr="007C096E" w:rsidRDefault="007F59D6" w:rsidP="007C096E">
      <w:pPr>
        <w:pStyle w:val="ListParagraph"/>
        <w:widowControl w:val="0"/>
        <w:numPr>
          <w:ilvl w:val="0"/>
          <w:numId w:val="9"/>
        </w:numPr>
        <w:autoSpaceDE w:val="0"/>
        <w:autoSpaceDN w:val="0"/>
        <w:adjustRightInd w:val="0"/>
        <w:spacing w:after="240"/>
        <w:rPr>
          <w:rFonts w:asciiTheme="majorHAnsi" w:hAnsiTheme="majorHAnsi" w:cs="Times"/>
          <w:b/>
          <w:sz w:val="20"/>
          <w:szCs w:val="20"/>
          <w:lang w:val="en-US"/>
        </w:rPr>
      </w:pPr>
      <w:r w:rsidRPr="007C096E">
        <w:rPr>
          <w:rFonts w:asciiTheme="majorHAnsi" w:hAnsiTheme="majorHAnsi" w:cs="Times"/>
          <w:b/>
          <w:sz w:val="20"/>
          <w:szCs w:val="20"/>
          <w:lang w:val="en-US"/>
        </w:rPr>
        <w:t>Vice-Chair</w:t>
      </w:r>
    </w:p>
    <w:p w14:paraId="59463AD0" w14:textId="77777777" w:rsidR="000278CF" w:rsidRPr="00E65662" w:rsidRDefault="000278CF" w:rsidP="000278CF">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b/>
          <w:bCs/>
          <w:sz w:val="20"/>
          <w:szCs w:val="20"/>
          <w:lang w:val="en-US"/>
        </w:rPr>
        <w:t>Characteristics</w:t>
      </w:r>
    </w:p>
    <w:p w14:paraId="764B2509" w14:textId="77777777" w:rsidR="000278CF" w:rsidRPr="00E65662" w:rsidRDefault="000278CF" w:rsidP="000278CF">
      <w:pPr>
        <w:spacing w:before="100" w:beforeAutospacing="1" w:after="100" w:afterAutospacing="1"/>
        <w:contextualSpacing/>
        <w:outlineLvl w:val="0"/>
        <w:rPr>
          <w:rFonts w:asciiTheme="majorHAnsi" w:hAnsiTheme="majorHAnsi" w:cs="Arial"/>
          <w:sz w:val="20"/>
          <w:szCs w:val="20"/>
          <w:lang w:eastAsia="en-GB"/>
        </w:rPr>
      </w:pPr>
      <w:r w:rsidRPr="00E65662">
        <w:rPr>
          <w:rFonts w:asciiTheme="majorHAnsi" w:hAnsiTheme="majorHAnsi" w:cs="Arial"/>
          <w:sz w:val="20"/>
          <w:szCs w:val="20"/>
          <w:lang w:eastAsia="en-GB"/>
        </w:rPr>
        <w:t>The support provided by the Vice-Chair is invaluable. Deputising for the Chairperson when necessary, the Vice-Chair helps to ensure that the Committee and all of the events continue to run smoothly.  As with the Chair, leadership, enthusiasm and energy are necessary qualities for this post.</w:t>
      </w:r>
    </w:p>
    <w:p w14:paraId="3BD8C48E" w14:textId="77777777" w:rsidR="000278CF" w:rsidRPr="00E65662" w:rsidRDefault="000278CF" w:rsidP="000278CF">
      <w:pPr>
        <w:spacing w:before="100" w:beforeAutospacing="1" w:after="100" w:afterAutospacing="1"/>
        <w:contextualSpacing/>
        <w:outlineLvl w:val="0"/>
        <w:rPr>
          <w:rFonts w:asciiTheme="majorHAnsi" w:hAnsiTheme="majorHAnsi" w:cs="Arial"/>
          <w:b/>
          <w:bCs/>
          <w:color w:val="000000"/>
          <w:sz w:val="20"/>
          <w:szCs w:val="20"/>
          <w:lang w:eastAsia="en-GB"/>
        </w:rPr>
      </w:pPr>
    </w:p>
    <w:p w14:paraId="05F93FD9" w14:textId="0DF5E4BA" w:rsidR="00C21284" w:rsidRPr="00E65662" w:rsidRDefault="000278CF" w:rsidP="000278CF">
      <w:pPr>
        <w:spacing w:before="100" w:beforeAutospacing="1" w:after="100" w:afterAutospacing="1"/>
        <w:contextualSpacing/>
        <w:outlineLvl w:val="0"/>
        <w:rPr>
          <w:rFonts w:asciiTheme="majorHAnsi" w:hAnsiTheme="majorHAnsi" w:cs="Arial"/>
          <w:b/>
          <w:bCs/>
          <w:color w:val="000000"/>
          <w:sz w:val="20"/>
          <w:szCs w:val="20"/>
          <w:lang w:eastAsia="en-GB"/>
        </w:rPr>
      </w:pPr>
      <w:r w:rsidRPr="00E65662">
        <w:rPr>
          <w:rFonts w:asciiTheme="majorHAnsi" w:hAnsiTheme="majorHAnsi" w:cs="Arial"/>
          <w:b/>
          <w:bCs/>
          <w:color w:val="000000"/>
          <w:sz w:val="20"/>
          <w:szCs w:val="20"/>
          <w:lang w:eastAsia="en-GB"/>
        </w:rPr>
        <w:t>Job function</w:t>
      </w:r>
      <w:r w:rsidRPr="00E65662">
        <w:rPr>
          <w:rFonts w:asciiTheme="majorHAnsi" w:hAnsiTheme="majorHAnsi" w:cs="Arial"/>
          <w:color w:val="000000"/>
          <w:sz w:val="20"/>
          <w:szCs w:val="20"/>
          <w:lang w:eastAsia="en-GB"/>
        </w:rPr>
        <w:br/>
      </w:r>
      <w:r w:rsidRPr="00E65662">
        <w:rPr>
          <w:rFonts w:asciiTheme="majorHAnsi" w:hAnsiTheme="majorHAnsi" w:cs="Arial"/>
          <w:color w:val="000000"/>
          <w:sz w:val="20"/>
          <w:szCs w:val="20"/>
          <w:lang w:eastAsia="en-GB"/>
        </w:rPr>
        <w:br/>
      </w:r>
      <w:r w:rsidRPr="00E65662">
        <w:rPr>
          <w:rStyle w:val="apple-style-span"/>
          <w:rFonts w:asciiTheme="majorHAnsi" w:hAnsiTheme="majorHAnsi" w:cs="Arial"/>
          <w:sz w:val="20"/>
          <w:szCs w:val="20"/>
        </w:rPr>
        <w:t>To support the chair in all aspects of their role, t</w:t>
      </w:r>
      <w:r w:rsidRPr="00E65662">
        <w:rPr>
          <w:rFonts w:asciiTheme="majorHAnsi" w:hAnsiTheme="majorHAnsi" w:cs="Arial"/>
          <w:sz w:val="20"/>
          <w:szCs w:val="20"/>
          <w:lang w:eastAsia="en-GB"/>
        </w:rPr>
        <w:t xml:space="preserve">o </w:t>
      </w:r>
      <w:r w:rsidRPr="00E65662">
        <w:rPr>
          <w:rFonts w:asciiTheme="majorHAnsi" w:hAnsiTheme="majorHAnsi" w:cs="Arial"/>
          <w:color w:val="000000"/>
          <w:sz w:val="20"/>
          <w:szCs w:val="20"/>
          <w:lang w:eastAsia="en-GB"/>
        </w:rPr>
        <w:t>ensure that the business of the PTA is conducted in accordance with the wishes of the representatives of the PTA and to uphold the constitution of the PTA. </w:t>
      </w:r>
      <w:r w:rsidRPr="00E65662">
        <w:rPr>
          <w:rFonts w:asciiTheme="majorHAnsi" w:hAnsiTheme="majorHAnsi" w:cs="Arial"/>
          <w:color w:val="000000"/>
          <w:sz w:val="20"/>
          <w:szCs w:val="20"/>
          <w:lang w:eastAsia="en-GB"/>
        </w:rPr>
        <w:br/>
      </w:r>
    </w:p>
    <w:p w14:paraId="46132D84" w14:textId="492F7797" w:rsidR="000278CF" w:rsidRPr="00E65662" w:rsidRDefault="00C21284" w:rsidP="000278CF">
      <w:pPr>
        <w:spacing w:before="100" w:beforeAutospacing="1" w:after="100" w:afterAutospacing="1"/>
        <w:contextualSpacing/>
        <w:outlineLvl w:val="0"/>
        <w:rPr>
          <w:rStyle w:val="apple-style-span"/>
          <w:rFonts w:asciiTheme="majorHAnsi" w:hAnsiTheme="majorHAnsi" w:cs="Arial"/>
          <w:sz w:val="20"/>
          <w:szCs w:val="20"/>
        </w:rPr>
      </w:pPr>
      <w:r w:rsidRPr="00E65662">
        <w:rPr>
          <w:rFonts w:asciiTheme="majorHAnsi" w:hAnsiTheme="majorHAnsi" w:cs="Arial"/>
          <w:b/>
          <w:bCs/>
          <w:color w:val="000000"/>
          <w:sz w:val="20"/>
          <w:szCs w:val="20"/>
          <w:lang w:eastAsia="en-GB"/>
        </w:rPr>
        <w:t>Main d</w:t>
      </w:r>
      <w:r w:rsidR="000278CF" w:rsidRPr="00E65662">
        <w:rPr>
          <w:rFonts w:asciiTheme="majorHAnsi" w:hAnsiTheme="majorHAnsi" w:cs="Arial"/>
          <w:b/>
          <w:bCs/>
          <w:color w:val="000000"/>
          <w:sz w:val="20"/>
          <w:szCs w:val="20"/>
          <w:lang w:eastAsia="en-GB"/>
        </w:rPr>
        <w:t>uties</w:t>
      </w:r>
      <w:r w:rsidRPr="00E65662">
        <w:rPr>
          <w:rFonts w:asciiTheme="majorHAnsi" w:hAnsiTheme="majorHAnsi" w:cs="Arial"/>
          <w:color w:val="000000"/>
          <w:sz w:val="20"/>
          <w:szCs w:val="20"/>
          <w:lang w:eastAsia="en-GB"/>
        </w:rPr>
        <w:t>:</w:t>
      </w:r>
      <w:r w:rsidR="000278CF" w:rsidRPr="00E65662">
        <w:rPr>
          <w:rFonts w:asciiTheme="majorHAnsi" w:hAnsiTheme="majorHAnsi" w:cs="Arial"/>
          <w:color w:val="000000"/>
          <w:sz w:val="20"/>
          <w:szCs w:val="20"/>
          <w:lang w:eastAsia="en-GB"/>
        </w:rPr>
        <w:br/>
      </w:r>
      <w:r w:rsidR="000278CF" w:rsidRPr="00E65662">
        <w:rPr>
          <w:rFonts w:asciiTheme="majorHAnsi" w:hAnsiTheme="majorHAnsi" w:cs="Arial"/>
          <w:color w:val="000000"/>
          <w:sz w:val="20"/>
          <w:szCs w:val="20"/>
          <w:lang w:eastAsia="en-GB"/>
        </w:rPr>
        <w:br/>
      </w:r>
      <w:r w:rsidR="00E65662" w:rsidRPr="00E65662">
        <w:rPr>
          <w:rStyle w:val="apple-style-span"/>
          <w:rFonts w:asciiTheme="majorHAnsi" w:hAnsiTheme="majorHAnsi" w:cs="Arial"/>
          <w:sz w:val="20"/>
          <w:szCs w:val="20"/>
        </w:rPr>
        <w:t xml:space="preserve">1. To chair meeting in the absence of </w:t>
      </w:r>
      <w:r w:rsidR="000278CF" w:rsidRPr="00E65662">
        <w:rPr>
          <w:rStyle w:val="apple-style-span"/>
          <w:rFonts w:asciiTheme="majorHAnsi" w:hAnsiTheme="majorHAnsi" w:cs="Arial"/>
          <w:sz w:val="20"/>
          <w:szCs w:val="20"/>
        </w:rPr>
        <w:t xml:space="preserve">the Chair  </w:t>
      </w:r>
    </w:p>
    <w:p w14:paraId="68C5F7F1" w14:textId="77777777" w:rsidR="000278CF" w:rsidRPr="00E65662" w:rsidRDefault="000278CF" w:rsidP="000278CF">
      <w:pPr>
        <w:spacing w:before="100" w:beforeAutospacing="1" w:after="100" w:afterAutospacing="1"/>
        <w:contextualSpacing/>
        <w:outlineLvl w:val="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2. To draw up annual PTA programme in consultation with the Chair.</w:t>
      </w:r>
    </w:p>
    <w:p w14:paraId="0DC5D456" w14:textId="77777777" w:rsidR="000278CF" w:rsidRPr="00E65662" w:rsidRDefault="000278CF" w:rsidP="000278CF">
      <w:pPr>
        <w:spacing w:before="100" w:beforeAutospacing="1" w:after="100" w:afterAutospacing="1"/>
        <w:contextualSpacing/>
        <w:outlineLvl w:val="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3. To prepare meeting agendas by consulting with the PTA Chair. </w:t>
      </w:r>
    </w:p>
    <w:p w14:paraId="796F9D6A" w14:textId="77777777" w:rsidR="000278CF" w:rsidRPr="00E65662" w:rsidRDefault="000278CF" w:rsidP="000278CF">
      <w:pPr>
        <w:spacing w:before="100" w:beforeAutospacing="1" w:after="100" w:afterAutospacing="1"/>
        <w:contextualSpacing/>
        <w:outlineLvl w:val="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4. To welcome and involve other parents into the PTA.</w:t>
      </w:r>
    </w:p>
    <w:p w14:paraId="49F6D1DC" w14:textId="77777777" w:rsidR="000278CF" w:rsidRPr="00E65662" w:rsidRDefault="000278CF" w:rsidP="000278CF">
      <w:pPr>
        <w:spacing w:before="100" w:beforeAutospacing="1" w:after="100" w:afterAutospacing="1"/>
        <w:contextualSpacing/>
        <w:outlineLvl w:val="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lastRenderedPageBreak/>
        <w:t>5. To lead parent and wider school community engagement in PTA (class representatives, use of local contacts and skills).</w:t>
      </w:r>
    </w:p>
    <w:p w14:paraId="1CDDC38F" w14:textId="77777777" w:rsidR="000278CF" w:rsidRPr="00E65662" w:rsidRDefault="000278CF" w:rsidP="000278CF">
      <w:pPr>
        <w:spacing w:before="100" w:beforeAutospacing="1" w:after="100" w:afterAutospacing="1"/>
        <w:contextualSpacing/>
        <w:outlineLvl w:val="0"/>
        <w:rPr>
          <w:rFonts w:asciiTheme="majorHAnsi" w:hAnsiTheme="majorHAnsi" w:cs="Arial"/>
          <w:b/>
          <w:bCs/>
          <w:color w:val="026802"/>
          <w:kern w:val="36"/>
          <w:sz w:val="20"/>
          <w:szCs w:val="20"/>
          <w:lang w:eastAsia="en-GB"/>
        </w:rPr>
      </w:pPr>
      <w:r w:rsidRPr="00E65662">
        <w:rPr>
          <w:rFonts w:asciiTheme="majorHAnsi" w:hAnsiTheme="majorHAnsi" w:cs="Arial"/>
          <w:color w:val="000000"/>
          <w:sz w:val="20"/>
          <w:szCs w:val="20"/>
          <w:lang w:eastAsia="en-GB"/>
        </w:rPr>
        <w:t>6. To prepare with the Chair the PTA annual report for the Annual General Meeting.</w:t>
      </w:r>
    </w:p>
    <w:p w14:paraId="02A4083D" w14:textId="77777777" w:rsidR="007F59D6" w:rsidRPr="00E65662" w:rsidRDefault="007F59D6" w:rsidP="007F59D6">
      <w:pPr>
        <w:widowControl w:val="0"/>
        <w:tabs>
          <w:tab w:val="left" w:pos="220"/>
          <w:tab w:val="left" w:pos="720"/>
        </w:tabs>
        <w:autoSpaceDE w:val="0"/>
        <w:autoSpaceDN w:val="0"/>
        <w:adjustRightInd w:val="0"/>
        <w:ind w:left="720"/>
        <w:rPr>
          <w:rFonts w:asciiTheme="majorHAnsi" w:hAnsiTheme="majorHAnsi" w:cs="Comic Sans MS"/>
          <w:sz w:val="20"/>
          <w:szCs w:val="20"/>
          <w:lang w:val="en-US"/>
        </w:rPr>
      </w:pPr>
    </w:p>
    <w:p w14:paraId="69DCC3FB" w14:textId="77777777" w:rsidR="007F59D6" w:rsidRPr="007C096E" w:rsidRDefault="007F59D6" w:rsidP="007C096E">
      <w:pPr>
        <w:pStyle w:val="ListParagraph"/>
        <w:widowControl w:val="0"/>
        <w:numPr>
          <w:ilvl w:val="0"/>
          <w:numId w:val="9"/>
        </w:numPr>
        <w:autoSpaceDE w:val="0"/>
        <w:autoSpaceDN w:val="0"/>
        <w:adjustRightInd w:val="0"/>
        <w:spacing w:after="140"/>
        <w:rPr>
          <w:rFonts w:asciiTheme="majorHAnsi" w:hAnsiTheme="majorHAnsi" w:cs="Comic Sans MS"/>
          <w:b/>
          <w:bCs/>
          <w:sz w:val="20"/>
          <w:szCs w:val="20"/>
          <w:lang w:val="en-US"/>
        </w:rPr>
      </w:pPr>
      <w:r w:rsidRPr="007C096E">
        <w:rPr>
          <w:rFonts w:asciiTheme="majorHAnsi" w:hAnsiTheme="majorHAnsi" w:cs="Comic Sans MS"/>
          <w:b/>
          <w:bCs/>
          <w:sz w:val="20"/>
          <w:szCs w:val="20"/>
          <w:lang w:val="en-US"/>
        </w:rPr>
        <w:t>Secretary</w:t>
      </w:r>
    </w:p>
    <w:p w14:paraId="55575A63" w14:textId="77777777" w:rsidR="000278CF" w:rsidRPr="00E65662" w:rsidRDefault="000278CF" w:rsidP="000278CF">
      <w:pPr>
        <w:spacing w:before="100" w:beforeAutospacing="1" w:after="100" w:afterAutospacing="1"/>
        <w:rPr>
          <w:rFonts w:asciiTheme="majorHAnsi" w:hAnsiTheme="majorHAnsi" w:cs="Arial"/>
          <w:b/>
          <w:sz w:val="20"/>
          <w:szCs w:val="20"/>
          <w:lang w:eastAsia="en-GB"/>
        </w:rPr>
      </w:pPr>
      <w:r w:rsidRPr="00E65662">
        <w:rPr>
          <w:rFonts w:asciiTheme="majorHAnsi" w:hAnsiTheme="majorHAnsi" w:cs="Arial"/>
          <w:b/>
          <w:sz w:val="20"/>
          <w:szCs w:val="20"/>
          <w:lang w:eastAsia="en-GB"/>
        </w:rPr>
        <w:t>Characteristics</w:t>
      </w:r>
    </w:p>
    <w:p w14:paraId="13336F85" w14:textId="77777777" w:rsidR="000278CF" w:rsidRPr="00E65662" w:rsidRDefault="000278CF" w:rsidP="000278CF">
      <w:pPr>
        <w:spacing w:before="100" w:beforeAutospacing="1" w:after="100" w:afterAutospacing="1"/>
        <w:rPr>
          <w:rFonts w:asciiTheme="majorHAnsi" w:hAnsiTheme="majorHAnsi" w:cs="Arial"/>
          <w:sz w:val="20"/>
          <w:szCs w:val="20"/>
          <w:lang w:eastAsia="en-GB"/>
        </w:rPr>
      </w:pPr>
      <w:r w:rsidRPr="00E65662">
        <w:rPr>
          <w:rFonts w:asciiTheme="majorHAnsi" w:hAnsiTheme="majorHAnsi" w:cs="Arial"/>
          <w:sz w:val="20"/>
          <w:szCs w:val="20"/>
          <w:lang w:eastAsia="en-GB"/>
        </w:rPr>
        <w:t>The Secretary ensures that the PTA runs smoothly and provides a link between Committee Members and the PTA, and between the PTA and the School.  This requires good organisational and communication skills and being able to stick to deadlines.</w:t>
      </w:r>
    </w:p>
    <w:p w14:paraId="3749F5D8" w14:textId="77777777" w:rsidR="000278CF"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Job function</w:t>
      </w:r>
    </w:p>
    <w:p w14:paraId="2B691F9C"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The Secretary is a key committee member as they are responsible for ensuring effective communication links between committee members and between the PTA and the school.</w:t>
      </w:r>
    </w:p>
    <w:p w14:paraId="7AEE69BA"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The Secretary deals with all the correspondence that the PTA receives and helps the Chair ensure that committee meetings run smoothly.  Building up a good relationship with the school Secretary will help make sure that correspondence, sent to the school, is passed onto the PTA promptly. </w:t>
      </w:r>
    </w:p>
    <w:p w14:paraId="275AFE68"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As well as dealing with correspondence, following a committee meeting, the Secretary will need to make bookings and other arrangements for events. Confirm arrangements made by telephone in writing (by letter or e-mail).  The Secretary will make arrangements for the Annual General Meeting (AGM) and help the Chair prepare the annual report. The Secretary may also be involved in co-signing </w:t>
      </w:r>
      <w:proofErr w:type="spellStart"/>
      <w:r w:rsidRPr="00E65662">
        <w:rPr>
          <w:rFonts w:asciiTheme="majorHAnsi" w:hAnsiTheme="majorHAnsi" w:cs="Comic Sans MS"/>
          <w:sz w:val="20"/>
          <w:szCs w:val="20"/>
          <w:lang w:val="en-US"/>
        </w:rPr>
        <w:t>cheques</w:t>
      </w:r>
      <w:proofErr w:type="spellEnd"/>
      <w:r w:rsidRPr="00E65662">
        <w:rPr>
          <w:rFonts w:asciiTheme="majorHAnsi" w:hAnsiTheme="majorHAnsi" w:cs="Comic Sans MS"/>
          <w:sz w:val="20"/>
          <w:szCs w:val="20"/>
          <w:lang w:val="en-US"/>
        </w:rPr>
        <w:t xml:space="preserve"> on behalf of the PTA.</w:t>
      </w:r>
    </w:p>
    <w:p w14:paraId="68DE9CBE" w14:textId="77777777" w:rsidR="007F59D6"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Main duties</w:t>
      </w:r>
      <w:r w:rsidR="00C21284" w:rsidRPr="00E65662">
        <w:rPr>
          <w:rFonts w:asciiTheme="majorHAnsi" w:hAnsiTheme="majorHAnsi" w:cs="Comic Sans MS"/>
          <w:b/>
          <w:sz w:val="20"/>
          <w:szCs w:val="20"/>
          <w:lang w:val="en-US"/>
        </w:rPr>
        <w:t>:</w:t>
      </w:r>
    </w:p>
    <w:p w14:paraId="3F30115F" w14:textId="095AE14E" w:rsidR="007F59D6"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Deal</w:t>
      </w:r>
      <w:r w:rsidR="007F59D6" w:rsidRPr="00E65662">
        <w:rPr>
          <w:rFonts w:asciiTheme="majorHAnsi" w:hAnsiTheme="majorHAnsi" w:cs="Comic Sans MS"/>
          <w:sz w:val="20"/>
          <w:szCs w:val="20"/>
          <w:lang w:val="en-US"/>
        </w:rPr>
        <w:t xml:space="preserve"> with correspondence</w:t>
      </w:r>
    </w:p>
    <w:p w14:paraId="71F13DD9" w14:textId="29CDFF21" w:rsidR="00E65662"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 xml:space="preserve">Arrange meetings </w:t>
      </w:r>
    </w:p>
    <w:p w14:paraId="3F7FFC63" w14:textId="6D531E9C"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Prepare</w:t>
      </w:r>
      <w:r>
        <w:rPr>
          <w:rFonts w:asciiTheme="majorHAnsi" w:hAnsiTheme="majorHAnsi" w:cs="Comic Sans MS"/>
          <w:sz w:val="20"/>
          <w:szCs w:val="20"/>
          <w:lang w:val="en-US"/>
        </w:rPr>
        <w:t xml:space="preserve"> and distribute</w:t>
      </w:r>
      <w:r w:rsidR="007F59D6" w:rsidRPr="00E65662">
        <w:rPr>
          <w:rFonts w:asciiTheme="majorHAnsi" w:hAnsiTheme="majorHAnsi" w:cs="Comic Sans MS"/>
          <w:sz w:val="20"/>
          <w:szCs w:val="20"/>
          <w:lang w:val="en-US"/>
        </w:rPr>
        <w:t xml:space="preserve"> agendas</w:t>
      </w:r>
    </w:p>
    <w:p w14:paraId="1829006A" w14:textId="58438B2F"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Take</w:t>
      </w:r>
      <w:r>
        <w:rPr>
          <w:rFonts w:asciiTheme="majorHAnsi" w:hAnsiTheme="majorHAnsi" w:cs="Comic Sans MS"/>
          <w:sz w:val="20"/>
          <w:szCs w:val="20"/>
          <w:lang w:val="en-US"/>
        </w:rPr>
        <w:t xml:space="preserve"> the minutes of </w:t>
      </w:r>
      <w:r w:rsidRPr="00E65662">
        <w:rPr>
          <w:rFonts w:asciiTheme="majorHAnsi" w:hAnsiTheme="majorHAnsi" w:cs="Comic Sans MS"/>
          <w:sz w:val="20"/>
          <w:szCs w:val="20"/>
          <w:lang w:val="en-US"/>
        </w:rPr>
        <w:t>meetings</w:t>
      </w:r>
      <w:r>
        <w:rPr>
          <w:rFonts w:asciiTheme="majorHAnsi" w:hAnsiTheme="majorHAnsi" w:cs="Comic Sans MS"/>
          <w:sz w:val="20"/>
          <w:szCs w:val="20"/>
          <w:lang w:val="en-US"/>
        </w:rPr>
        <w:t>, type them up and distribute them</w:t>
      </w:r>
    </w:p>
    <w:p w14:paraId="7801A75D" w14:textId="3CC4A144"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E</w:t>
      </w:r>
      <w:r w:rsidR="007F59D6" w:rsidRPr="00E65662">
        <w:rPr>
          <w:rFonts w:asciiTheme="majorHAnsi" w:hAnsiTheme="majorHAnsi" w:cs="Comic Sans MS"/>
          <w:sz w:val="20"/>
          <w:szCs w:val="20"/>
          <w:lang w:val="en-US"/>
        </w:rPr>
        <w:t xml:space="preserve">nsure that enough committee members are present to make the meeting quorate </w:t>
      </w:r>
    </w:p>
    <w:p w14:paraId="727E9836" w14:textId="7B342E93"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S</w:t>
      </w:r>
      <w:r w:rsidR="007F59D6" w:rsidRPr="00E65662">
        <w:rPr>
          <w:rFonts w:asciiTheme="majorHAnsi" w:hAnsiTheme="majorHAnsi" w:cs="Comic Sans MS"/>
          <w:sz w:val="20"/>
          <w:szCs w:val="20"/>
          <w:lang w:val="en-US"/>
        </w:rPr>
        <w:t>ign cheques as required</w:t>
      </w:r>
    </w:p>
    <w:p w14:paraId="7DA25283" w14:textId="48BA2DB5"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Write</w:t>
      </w:r>
      <w:r w:rsidR="007F59D6" w:rsidRPr="00E65662">
        <w:rPr>
          <w:rFonts w:asciiTheme="majorHAnsi" w:hAnsiTheme="majorHAnsi" w:cs="Comic Sans MS"/>
          <w:sz w:val="20"/>
          <w:szCs w:val="20"/>
          <w:lang w:val="en-US"/>
        </w:rPr>
        <w:t xml:space="preserve"> the annual report with the Chair</w:t>
      </w:r>
    </w:p>
    <w:p w14:paraId="57447861" w14:textId="0AB1841D"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Preparation</w:t>
      </w:r>
      <w:r w:rsidR="007F59D6" w:rsidRPr="00E65662">
        <w:rPr>
          <w:rFonts w:asciiTheme="majorHAnsi" w:hAnsiTheme="majorHAnsi" w:cs="Comic Sans MS"/>
          <w:sz w:val="20"/>
          <w:szCs w:val="20"/>
          <w:lang w:val="en-US"/>
        </w:rPr>
        <w:t xml:space="preserve"> and distribution of newsletters and other communications to parents</w:t>
      </w:r>
    </w:p>
    <w:p w14:paraId="1FCF6BC4" w14:textId="2F3E9CFA" w:rsidR="000278CF" w:rsidRPr="00E65662" w:rsidRDefault="00E65662" w:rsidP="00E65662">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Preparation</w:t>
      </w:r>
      <w:r w:rsidR="007F59D6" w:rsidRPr="00E65662">
        <w:rPr>
          <w:rFonts w:asciiTheme="majorHAnsi" w:hAnsiTheme="majorHAnsi" w:cs="Comic Sans MS"/>
          <w:sz w:val="20"/>
          <w:szCs w:val="20"/>
          <w:lang w:val="en-US"/>
        </w:rPr>
        <w:t xml:space="preserve"> of publicity flyers, posters, tickets, etc. for events</w:t>
      </w:r>
    </w:p>
    <w:p w14:paraId="1018F745" w14:textId="77777777" w:rsidR="00E65662" w:rsidRDefault="00E65662" w:rsidP="007F59D6">
      <w:pPr>
        <w:widowControl w:val="0"/>
        <w:autoSpaceDE w:val="0"/>
        <w:autoSpaceDN w:val="0"/>
        <w:adjustRightInd w:val="0"/>
        <w:spacing w:after="140"/>
        <w:rPr>
          <w:rFonts w:asciiTheme="majorHAnsi" w:hAnsiTheme="majorHAnsi" w:cs="Comic Sans MS"/>
          <w:b/>
          <w:bCs/>
          <w:sz w:val="20"/>
          <w:szCs w:val="20"/>
          <w:lang w:val="en-US"/>
        </w:rPr>
      </w:pPr>
    </w:p>
    <w:p w14:paraId="7365FAAB" w14:textId="77777777" w:rsidR="007F59D6" w:rsidRPr="007C096E" w:rsidRDefault="007F59D6" w:rsidP="007C096E">
      <w:pPr>
        <w:pStyle w:val="ListParagraph"/>
        <w:widowControl w:val="0"/>
        <w:numPr>
          <w:ilvl w:val="0"/>
          <w:numId w:val="9"/>
        </w:numPr>
        <w:autoSpaceDE w:val="0"/>
        <w:autoSpaceDN w:val="0"/>
        <w:adjustRightInd w:val="0"/>
        <w:spacing w:after="140"/>
        <w:rPr>
          <w:rFonts w:asciiTheme="majorHAnsi" w:hAnsiTheme="majorHAnsi" w:cs="Comic Sans MS"/>
          <w:b/>
          <w:bCs/>
          <w:sz w:val="20"/>
          <w:szCs w:val="20"/>
          <w:lang w:val="en-US"/>
        </w:rPr>
      </w:pPr>
      <w:r w:rsidRPr="007C096E">
        <w:rPr>
          <w:rFonts w:asciiTheme="majorHAnsi" w:hAnsiTheme="majorHAnsi" w:cs="Comic Sans MS"/>
          <w:b/>
          <w:bCs/>
          <w:sz w:val="20"/>
          <w:szCs w:val="20"/>
          <w:lang w:val="en-US"/>
        </w:rPr>
        <w:t>Treasurer</w:t>
      </w:r>
    </w:p>
    <w:p w14:paraId="2A4E625E" w14:textId="77777777" w:rsidR="000278CF" w:rsidRPr="00E65662" w:rsidRDefault="000278CF"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b/>
          <w:bCs/>
          <w:sz w:val="20"/>
          <w:szCs w:val="20"/>
          <w:lang w:val="en-US"/>
        </w:rPr>
        <w:t>Characteristics</w:t>
      </w:r>
    </w:p>
    <w:p w14:paraId="1C206786"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A key role for all committee members is to manage and control the funds the PTA raises.  Although all the committee members have equal responsibility for the control and management of PTA funds the Treasurer plays an important part in helping the committee carry out these duties properly.</w:t>
      </w:r>
    </w:p>
    <w:p w14:paraId="22303C13" w14:textId="527046D7" w:rsidR="000278CF" w:rsidRPr="00E65662" w:rsidRDefault="00E65662" w:rsidP="007F59D6">
      <w:pPr>
        <w:widowControl w:val="0"/>
        <w:autoSpaceDE w:val="0"/>
        <w:autoSpaceDN w:val="0"/>
        <w:adjustRightInd w:val="0"/>
        <w:spacing w:after="140"/>
        <w:rPr>
          <w:rFonts w:asciiTheme="majorHAnsi" w:hAnsiTheme="majorHAnsi" w:cs="Comic Sans MS"/>
          <w:b/>
          <w:sz w:val="20"/>
          <w:szCs w:val="20"/>
          <w:lang w:val="en-US"/>
        </w:rPr>
      </w:pPr>
      <w:r>
        <w:rPr>
          <w:rFonts w:asciiTheme="majorHAnsi" w:hAnsiTheme="majorHAnsi" w:cs="Comic Sans MS"/>
          <w:b/>
          <w:sz w:val="20"/>
          <w:szCs w:val="20"/>
          <w:lang w:val="en-US"/>
        </w:rPr>
        <w:t>Job function</w:t>
      </w:r>
    </w:p>
    <w:p w14:paraId="2F7D67D1" w14:textId="2E925636" w:rsidR="000278CF" w:rsidRPr="00E65662" w:rsidRDefault="000278CF" w:rsidP="007F59D6">
      <w:pPr>
        <w:widowControl w:val="0"/>
        <w:autoSpaceDE w:val="0"/>
        <w:autoSpaceDN w:val="0"/>
        <w:adjustRightInd w:val="0"/>
        <w:spacing w:after="14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To maintain up-to-date records of all PTA financial transactions</w:t>
      </w:r>
    </w:p>
    <w:p w14:paraId="79047844" w14:textId="77777777" w:rsidR="000278CF" w:rsidRPr="00E65662" w:rsidRDefault="000278CF" w:rsidP="007F59D6">
      <w:pPr>
        <w:widowControl w:val="0"/>
        <w:autoSpaceDE w:val="0"/>
        <w:autoSpaceDN w:val="0"/>
        <w:adjustRightInd w:val="0"/>
        <w:spacing w:after="140"/>
        <w:rPr>
          <w:rFonts w:asciiTheme="majorHAnsi" w:hAnsiTheme="majorHAnsi" w:cs="Arial"/>
          <w:b/>
          <w:color w:val="000000"/>
          <w:sz w:val="20"/>
          <w:szCs w:val="20"/>
          <w:lang w:eastAsia="en-GB"/>
        </w:rPr>
      </w:pPr>
      <w:r w:rsidRPr="00E65662">
        <w:rPr>
          <w:rFonts w:asciiTheme="majorHAnsi" w:hAnsiTheme="majorHAnsi" w:cs="Arial"/>
          <w:b/>
          <w:color w:val="000000"/>
          <w:sz w:val="20"/>
          <w:szCs w:val="20"/>
          <w:lang w:eastAsia="en-GB"/>
        </w:rPr>
        <w:t>Main duties</w:t>
      </w:r>
      <w:r w:rsidR="00C21284" w:rsidRPr="00E65662">
        <w:rPr>
          <w:rFonts w:asciiTheme="majorHAnsi" w:hAnsiTheme="majorHAnsi" w:cs="Arial"/>
          <w:b/>
          <w:color w:val="000000"/>
          <w:sz w:val="20"/>
          <w:szCs w:val="20"/>
          <w:lang w:eastAsia="en-GB"/>
        </w:rPr>
        <w:t>:</w:t>
      </w:r>
    </w:p>
    <w:p w14:paraId="3B86C383" w14:textId="77777777" w:rsidR="000278CF" w:rsidRPr="00E65662" w:rsidRDefault="000278CF" w:rsidP="000278CF">
      <w:pPr>
        <w:widowControl w:val="0"/>
        <w:tabs>
          <w:tab w:val="left" w:pos="220"/>
          <w:tab w:val="left" w:pos="720"/>
        </w:tabs>
        <w:autoSpaceDE w:val="0"/>
        <w:autoSpaceDN w:val="0"/>
        <w:adjustRightInd w:val="0"/>
        <w:rPr>
          <w:rFonts w:asciiTheme="majorHAnsi" w:hAnsiTheme="majorHAnsi" w:cs="Comic Sans MS"/>
          <w:sz w:val="20"/>
          <w:szCs w:val="20"/>
          <w:lang w:val="en-US"/>
        </w:rPr>
      </w:pPr>
    </w:p>
    <w:p w14:paraId="3C074757" w14:textId="28D2BA61"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 xml:space="preserve">Day-to-day management of accounts, including issuing bills and receipts on behalf of the PTA and </w:t>
      </w:r>
      <w:r w:rsidR="00E65662">
        <w:rPr>
          <w:rFonts w:asciiTheme="majorHAnsi" w:hAnsiTheme="majorHAnsi" w:cs="Arial"/>
          <w:color w:val="000000"/>
          <w:sz w:val="20"/>
          <w:szCs w:val="20"/>
          <w:lang w:eastAsia="en-GB"/>
        </w:rPr>
        <w:t xml:space="preserve">  </w:t>
      </w:r>
      <w:r w:rsidR="00E65662">
        <w:rPr>
          <w:rFonts w:asciiTheme="majorHAnsi" w:hAnsiTheme="majorHAnsi" w:cs="Arial"/>
          <w:color w:val="000000"/>
          <w:sz w:val="20"/>
          <w:szCs w:val="20"/>
          <w:lang w:eastAsia="en-GB"/>
        </w:rPr>
        <w:tab/>
      </w:r>
      <w:r w:rsidRPr="00E65662">
        <w:rPr>
          <w:rFonts w:asciiTheme="majorHAnsi" w:hAnsiTheme="majorHAnsi" w:cs="Arial"/>
          <w:color w:val="000000"/>
          <w:sz w:val="20"/>
          <w:szCs w:val="20"/>
          <w:lang w:eastAsia="en-GB"/>
        </w:rPr>
        <w:t>making payments. </w:t>
      </w:r>
    </w:p>
    <w:p w14:paraId="7E48AAC5"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prepare and update financial ledgers on a regular basis. </w:t>
      </w:r>
    </w:p>
    <w:p w14:paraId="44CC436C"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complete banking transactions on a regular basis. </w:t>
      </w:r>
    </w:p>
    <w:p w14:paraId="69E2A44D" w14:textId="77777777" w:rsidR="00E65662" w:rsidRPr="00E65662" w:rsidRDefault="00E65662" w:rsidP="00E65662">
      <w:pPr>
        <w:widowControl w:val="0"/>
        <w:tabs>
          <w:tab w:val="left" w:pos="220"/>
          <w:tab w:val="left" w:pos="284"/>
        </w:tabs>
        <w:autoSpaceDE w:val="0"/>
        <w:autoSpaceDN w:val="0"/>
        <w:adjustRightInd w:val="0"/>
        <w:rPr>
          <w:rFonts w:asciiTheme="majorHAnsi" w:hAnsiTheme="majorHAnsi" w:cs="Comic Sans MS"/>
          <w:sz w:val="20"/>
          <w:szCs w:val="20"/>
          <w:lang w:val="en-US"/>
        </w:rPr>
      </w:pPr>
    </w:p>
    <w:p w14:paraId="6B4369D0" w14:textId="6963F00D"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 xml:space="preserve">To organise floats for fundraising events, collect and reconcile monies raised at these events and </w:t>
      </w:r>
      <w:r w:rsidR="00E65662">
        <w:rPr>
          <w:rFonts w:asciiTheme="majorHAnsi" w:hAnsiTheme="majorHAnsi" w:cs="Arial"/>
          <w:color w:val="000000"/>
          <w:sz w:val="20"/>
          <w:szCs w:val="20"/>
          <w:lang w:eastAsia="en-GB"/>
        </w:rPr>
        <w:lastRenderedPageBreak/>
        <w:tab/>
      </w:r>
      <w:r w:rsidRPr="00E65662">
        <w:rPr>
          <w:rFonts w:asciiTheme="majorHAnsi" w:hAnsiTheme="majorHAnsi" w:cs="Arial"/>
          <w:color w:val="000000"/>
          <w:sz w:val="20"/>
          <w:szCs w:val="20"/>
          <w:lang w:eastAsia="en-GB"/>
        </w:rPr>
        <w:t>report totals raised to the appropriate stakeholders. </w:t>
      </w:r>
      <w:r w:rsidR="00E65662">
        <w:rPr>
          <w:rFonts w:asciiTheme="majorHAnsi" w:hAnsiTheme="majorHAnsi" w:cs="Arial"/>
          <w:color w:val="000000"/>
          <w:sz w:val="20"/>
          <w:szCs w:val="20"/>
          <w:lang w:eastAsia="en-GB"/>
        </w:rPr>
        <w:t xml:space="preserve"> Money raised at school events will be locked </w:t>
      </w:r>
      <w:r w:rsidR="00520E6F">
        <w:rPr>
          <w:rFonts w:asciiTheme="majorHAnsi" w:hAnsiTheme="majorHAnsi" w:cs="Arial"/>
          <w:color w:val="000000"/>
          <w:sz w:val="20"/>
          <w:szCs w:val="20"/>
          <w:lang w:eastAsia="en-GB"/>
        </w:rPr>
        <w:tab/>
      </w:r>
      <w:r w:rsidR="00E65662">
        <w:rPr>
          <w:rFonts w:asciiTheme="majorHAnsi" w:hAnsiTheme="majorHAnsi" w:cs="Arial"/>
          <w:color w:val="000000"/>
          <w:sz w:val="20"/>
          <w:szCs w:val="20"/>
          <w:lang w:eastAsia="en-GB"/>
        </w:rPr>
        <w:t xml:space="preserve">in the school safe after the event.  </w:t>
      </w:r>
    </w:p>
    <w:p w14:paraId="143F39C4"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prepare and report financial statements at PTA Meetings. </w:t>
      </w:r>
    </w:p>
    <w:p w14:paraId="5897C894"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prepare a concise Financial Report for the Annual General Meeting. </w:t>
      </w:r>
    </w:p>
    <w:p w14:paraId="51F6AE55" w14:textId="24317EDD" w:rsidR="000278CF" w:rsidRPr="00E65662" w:rsidRDefault="00520E6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Comic Sans MS"/>
          <w:sz w:val="20"/>
          <w:szCs w:val="20"/>
          <w:lang w:val="en-US"/>
        </w:rPr>
        <w:t>Charity</w:t>
      </w:r>
      <w:r w:rsidR="000278CF" w:rsidRPr="00E65662">
        <w:rPr>
          <w:rFonts w:asciiTheme="majorHAnsi" w:hAnsiTheme="majorHAnsi" w:cs="Comic Sans MS"/>
          <w:sz w:val="20"/>
          <w:szCs w:val="20"/>
          <w:lang w:val="en-US"/>
        </w:rPr>
        <w:t xml:space="preserve"> registration and Gift Aid</w:t>
      </w:r>
    </w:p>
    <w:p w14:paraId="0921D46F" w14:textId="77777777" w:rsidR="007F59D6" w:rsidRPr="00E65662" w:rsidRDefault="007F59D6" w:rsidP="000278CF">
      <w:pPr>
        <w:widowControl w:val="0"/>
        <w:tabs>
          <w:tab w:val="left" w:pos="220"/>
          <w:tab w:val="left" w:pos="720"/>
        </w:tabs>
        <w:autoSpaceDE w:val="0"/>
        <w:autoSpaceDN w:val="0"/>
        <w:adjustRightInd w:val="0"/>
        <w:rPr>
          <w:rFonts w:asciiTheme="majorHAnsi" w:hAnsiTheme="majorHAnsi" w:cs="Comic Sans MS"/>
          <w:sz w:val="20"/>
          <w:szCs w:val="20"/>
          <w:lang w:val="en-US"/>
        </w:rPr>
      </w:pPr>
    </w:p>
    <w:p w14:paraId="0C29C366" w14:textId="77777777" w:rsidR="00247421" w:rsidRPr="00E65662" w:rsidRDefault="00247421" w:rsidP="007F59D6">
      <w:pPr>
        <w:rPr>
          <w:rFonts w:asciiTheme="majorHAnsi" w:hAnsiTheme="majorHAnsi" w:cs="Comic Sans MS"/>
          <w:sz w:val="20"/>
          <w:szCs w:val="20"/>
          <w:lang w:val="en-US"/>
        </w:rPr>
      </w:pPr>
    </w:p>
    <w:p w14:paraId="3939DFD2" w14:textId="3981A0C0" w:rsidR="00247421" w:rsidRPr="00E65662" w:rsidRDefault="00247421" w:rsidP="00247421">
      <w:pPr>
        <w:widowControl w:val="0"/>
        <w:autoSpaceDE w:val="0"/>
        <w:autoSpaceDN w:val="0"/>
        <w:adjustRightInd w:val="0"/>
        <w:spacing w:after="240"/>
        <w:rPr>
          <w:rFonts w:asciiTheme="majorHAnsi" w:hAnsiTheme="majorHAnsi" w:cs="Times"/>
          <w:sz w:val="20"/>
          <w:szCs w:val="20"/>
          <w:lang w:val="en-US"/>
        </w:rPr>
      </w:pPr>
      <w:r w:rsidRPr="00E65662">
        <w:rPr>
          <w:rFonts w:asciiTheme="majorHAnsi" w:hAnsiTheme="majorHAnsi" w:cs="Arial"/>
          <w:sz w:val="20"/>
          <w:szCs w:val="20"/>
          <w:lang w:val="en-US"/>
        </w:rPr>
        <w:t>We want representation across all year gro</w:t>
      </w:r>
      <w:r w:rsidR="00E65662">
        <w:rPr>
          <w:rFonts w:asciiTheme="majorHAnsi" w:hAnsiTheme="majorHAnsi" w:cs="Arial"/>
          <w:sz w:val="20"/>
          <w:szCs w:val="20"/>
          <w:lang w:val="en-US"/>
        </w:rPr>
        <w:t xml:space="preserve">ups. New parents to the school will be </w:t>
      </w:r>
      <w:r w:rsidRPr="00E65662">
        <w:rPr>
          <w:rFonts w:asciiTheme="majorHAnsi" w:hAnsiTheme="majorHAnsi" w:cs="Arial"/>
          <w:sz w:val="20"/>
          <w:szCs w:val="20"/>
          <w:lang w:val="en-US"/>
        </w:rPr>
        <w:t>warmly welcomed.</w:t>
      </w:r>
    </w:p>
    <w:p w14:paraId="7C4C44DE" w14:textId="77777777" w:rsidR="00247421" w:rsidRPr="00E65662" w:rsidRDefault="00247421" w:rsidP="007F59D6">
      <w:pPr>
        <w:rPr>
          <w:rFonts w:asciiTheme="majorHAnsi" w:hAnsiTheme="majorHAnsi"/>
          <w:sz w:val="20"/>
          <w:szCs w:val="20"/>
        </w:rPr>
      </w:pPr>
    </w:p>
    <w:sectPr w:rsidR="00247421" w:rsidRPr="00E65662" w:rsidSect="00F43C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E37CBA"/>
    <w:multiLevelType w:val="hybridMultilevel"/>
    <w:tmpl w:val="5CD4B4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181109D2"/>
    <w:multiLevelType w:val="hybridMultilevel"/>
    <w:tmpl w:val="04A8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DB7538"/>
    <w:multiLevelType w:val="hybridMultilevel"/>
    <w:tmpl w:val="5E6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A316B"/>
    <w:multiLevelType w:val="hybridMultilevel"/>
    <w:tmpl w:val="3E0E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D6"/>
    <w:rsid w:val="000278CF"/>
    <w:rsid w:val="00247421"/>
    <w:rsid w:val="00520E6F"/>
    <w:rsid w:val="007C096E"/>
    <w:rsid w:val="007F59D6"/>
    <w:rsid w:val="008057CB"/>
    <w:rsid w:val="00C21284"/>
    <w:rsid w:val="00DD33C2"/>
    <w:rsid w:val="00E65662"/>
    <w:rsid w:val="00F43C4C"/>
    <w:rsid w:val="00F52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F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278CF"/>
    <w:rPr>
      <w:rFonts w:cs="Times New Roman"/>
    </w:rPr>
  </w:style>
  <w:style w:type="paragraph" w:styleId="ListParagraph">
    <w:name w:val="List Paragraph"/>
    <w:basedOn w:val="Normal"/>
    <w:uiPriority w:val="34"/>
    <w:qFormat/>
    <w:rsid w:val="00027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278CF"/>
    <w:rPr>
      <w:rFonts w:cs="Times New Roman"/>
    </w:rPr>
  </w:style>
  <w:style w:type="paragraph" w:styleId="ListParagraph">
    <w:name w:val="List Paragraph"/>
    <w:basedOn w:val="Normal"/>
    <w:uiPriority w:val="34"/>
    <w:qFormat/>
    <w:rsid w:val="0002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anglin</dc:creator>
  <cp:lastModifiedBy>emma burley</cp:lastModifiedBy>
  <cp:revision>2</cp:revision>
  <dcterms:created xsi:type="dcterms:W3CDTF">2018-09-15T12:51:00Z</dcterms:created>
  <dcterms:modified xsi:type="dcterms:W3CDTF">2018-09-15T12:51:00Z</dcterms:modified>
</cp:coreProperties>
</file>